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E" w:rsidRDefault="005E5A00" w:rsidP="0016249C">
      <w:pPr>
        <w:jc w:val="center"/>
        <w:rPr>
          <w:rFonts w:ascii="Century Gothic" w:hAnsi="Century Gothic" w:cstheme="minorHAnsi"/>
          <w:b/>
          <w:iCs/>
          <w:sz w:val="28"/>
          <w:szCs w:val="28"/>
        </w:rPr>
      </w:pPr>
      <w:r>
        <w:rPr>
          <w:rFonts w:ascii="Century Gothic" w:hAnsi="Century Gothic" w:cstheme="minorHAnsi"/>
          <w:b/>
          <w:i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3.95pt;margin-top:-10.2pt;width:132.75pt;height:57.75pt;z-index:251697152" stroked="f">
            <v:textbox>
              <w:txbxContent>
                <w:p w:rsidR="0040262F" w:rsidRDefault="0040262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24305" cy="632460"/>
                        <wp:effectExtent l="19050" t="0" r="4445" b="0"/>
                        <wp:docPr id="24" name="Immagine 23" descr="l-arco-logo-definitivo-2017-300p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-arco-logo-definitivo-2017-300ppi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4305" cy="632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 w:cstheme="minorHAnsi"/>
          <w:b/>
          <w:iCs/>
          <w:noProof/>
          <w:sz w:val="28"/>
          <w:szCs w:val="28"/>
          <w:lang w:eastAsia="it-IT"/>
        </w:rPr>
        <w:pict>
          <v:shape id="_x0000_s1037" type="#_x0000_t202" style="position:absolute;left:0;text-align:left;margin-left:259.05pt;margin-top:-14.7pt;width:215.25pt;height:62.25pt;z-index:251698176" stroked="f">
            <v:textbox>
              <w:txbxContent>
                <w:p w:rsidR="0040262F" w:rsidRDefault="0040262F">
                  <w:r w:rsidRPr="0040262F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541270" cy="804999"/>
                        <wp:effectExtent l="19050" t="0" r="0" b="0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critta 3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1270" cy="804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3E4" w:rsidRDefault="006243E4" w:rsidP="0016249C">
      <w:pPr>
        <w:jc w:val="center"/>
        <w:rPr>
          <w:rFonts w:ascii="Century Gothic" w:hAnsi="Century Gothic" w:cstheme="minorHAnsi"/>
          <w:b/>
          <w:iCs/>
          <w:sz w:val="28"/>
          <w:szCs w:val="28"/>
        </w:rPr>
      </w:pPr>
    </w:p>
    <w:p w:rsidR="006243E4" w:rsidRDefault="006243E4" w:rsidP="0016249C">
      <w:pPr>
        <w:jc w:val="center"/>
        <w:rPr>
          <w:rFonts w:ascii="Century Gothic" w:hAnsi="Century Gothic" w:cstheme="minorHAnsi"/>
          <w:b/>
          <w:iCs/>
          <w:sz w:val="28"/>
          <w:szCs w:val="28"/>
        </w:rPr>
      </w:pPr>
    </w:p>
    <w:p w:rsidR="006243E4" w:rsidRDefault="006243E4" w:rsidP="0016249C">
      <w:pPr>
        <w:jc w:val="center"/>
        <w:rPr>
          <w:rFonts w:ascii="Century Gothic" w:hAnsi="Century Gothic" w:cstheme="minorHAnsi"/>
          <w:b/>
          <w:iCs/>
          <w:sz w:val="28"/>
          <w:szCs w:val="28"/>
        </w:rPr>
      </w:pPr>
    </w:p>
    <w:p w:rsidR="007B0889" w:rsidRDefault="007B0889" w:rsidP="0067643E">
      <w:pPr>
        <w:jc w:val="center"/>
        <w:rPr>
          <w:rFonts w:ascii="Century Gothic" w:hAnsi="Century Gothic" w:cstheme="minorHAnsi"/>
          <w:b/>
          <w:iCs/>
        </w:rPr>
      </w:pPr>
    </w:p>
    <w:p w:rsidR="0067643E" w:rsidRPr="0006014E" w:rsidRDefault="0067643E" w:rsidP="0067643E">
      <w:pPr>
        <w:jc w:val="center"/>
        <w:rPr>
          <w:rFonts w:ascii="Century Gothic" w:hAnsi="Century Gothic" w:cstheme="minorHAnsi"/>
          <w:b/>
          <w:iCs/>
        </w:rPr>
      </w:pPr>
      <w:r w:rsidRPr="0006014E">
        <w:rPr>
          <w:rFonts w:ascii="Century Gothic" w:hAnsi="Century Gothic" w:cstheme="minorHAnsi"/>
          <w:b/>
          <w:iCs/>
        </w:rPr>
        <w:t xml:space="preserve">PROGETTO EDUCATIVO </w:t>
      </w:r>
    </w:p>
    <w:p w:rsidR="0067643E" w:rsidRPr="0006014E" w:rsidRDefault="0067643E" w:rsidP="0067643E">
      <w:pPr>
        <w:jc w:val="center"/>
        <w:rPr>
          <w:rFonts w:ascii="Century Gothic" w:hAnsi="Century Gothic" w:cstheme="minorHAnsi"/>
          <w:b/>
          <w:iCs/>
        </w:rPr>
      </w:pPr>
      <w:r w:rsidRPr="0006014E">
        <w:rPr>
          <w:rFonts w:ascii="Century Gothic" w:hAnsi="Century Gothic" w:cstheme="minorHAnsi"/>
          <w:b/>
          <w:iCs/>
        </w:rPr>
        <w:t>PER BAMBINI DELLA SCUOLA PRIMARIA DEL VII CIRCOLO</w:t>
      </w:r>
    </w:p>
    <w:p w:rsidR="00C72AAB" w:rsidRPr="0006014E" w:rsidRDefault="00C72AAB" w:rsidP="001C5EC6">
      <w:pPr>
        <w:jc w:val="both"/>
        <w:rPr>
          <w:rFonts w:ascii="Century Gothic" w:hAnsi="Century Gothic"/>
          <w:sz w:val="18"/>
          <w:szCs w:val="18"/>
        </w:rPr>
      </w:pPr>
    </w:p>
    <w:p w:rsidR="00C72AAB" w:rsidRPr="0006014E" w:rsidRDefault="00C72AAB" w:rsidP="001C5EC6">
      <w:pPr>
        <w:jc w:val="both"/>
        <w:rPr>
          <w:rFonts w:ascii="Century Gothic" w:hAnsi="Century Gothic"/>
          <w:sz w:val="18"/>
          <w:szCs w:val="18"/>
        </w:rPr>
      </w:pPr>
    </w:p>
    <w:p w:rsidR="007B0889" w:rsidRDefault="007B0889" w:rsidP="001C5EC6">
      <w:pPr>
        <w:jc w:val="both"/>
        <w:rPr>
          <w:rFonts w:ascii="Century Gothic" w:hAnsi="Century Gothic"/>
          <w:sz w:val="20"/>
          <w:szCs w:val="20"/>
        </w:rPr>
      </w:pPr>
    </w:p>
    <w:p w:rsidR="00D3207A" w:rsidRPr="00FB2A92" w:rsidRDefault="00D3207A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Il/La sottoscritto/a_________________________________________________________________</w:t>
      </w:r>
      <w:r w:rsidR="0067643E" w:rsidRPr="00FB2A92">
        <w:rPr>
          <w:rFonts w:ascii="Century Gothic" w:hAnsi="Century Gothic"/>
          <w:sz w:val="20"/>
          <w:szCs w:val="20"/>
        </w:rPr>
        <w:t>______</w:t>
      </w:r>
    </w:p>
    <w:p w:rsidR="00E471E8" w:rsidRPr="00FB2A92" w:rsidRDefault="00E471E8" w:rsidP="001C5EC6">
      <w:pPr>
        <w:jc w:val="both"/>
        <w:rPr>
          <w:rFonts w:ascii="Century Gothic" w:hAnsi="Century Gothic"/>
          <w:sz w:val="20"/>
          <w:szCs w:val="20"/>
        </w:rPr>
      </w:pPr>
    </w:p>
    <w:p w:rsidR="00E471E8" w:rsidRPr="00FB2A92" w:rsidRDefault="00E471E8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Residente a _________________________________Via/Piazza___________________________________</w:t>
      </w:r>
    </w:p>
    <w:p w:rsidR="00D3207A" w:rsidRPr="00FB2A92" w:rsidRDefault="00D3207A" w:rsidP="001C5EC6">
      <w:pPr>
        <w:jc w:val="both"/>
        <w:rPr>
          <w:rFonts w:ascii="Century Gothic" w:hAnsi="Century Gothic"/>
          <w:sz w:val="20"/>
          <w:szCs w:val="20"/>
        </w:rPr>
      </w:pPr>
    </w:p>
    <w:p w:rsidR="00D3207A" w:rsidRPr="00FB2A92" w:rsidRDefault="0067643E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G</w:t>
      </w:r>
      <w:r w:rsidR="00D3207A" w:rsidRPr="00FB2A92">
        <w:rPr>
          <w:rFonts w:ascii="Century Gothic" w:hAnsi="Century Gothic"/>
          <w:sz w:val="20"/>
          <w:szCs w:val="20"/>
        </w:rPr>
        <w:t>enitore dell’alunno/a__________________________________________________________</w:t>
      </w:r>
      <w:r w:rsidRPr="00FB2A92">
        <w:rPr>
          <w:rFonts w:ascii="Century Gothic" w:hAnsi="Century Gothic"/>
          <w:sz w:val="20"/>
          <w:szCs w:val="20"/>
        </w:rPr>
        <w:t>__________</w:t>
      </w:r>
    </w:p>
    <w:p w:rsidR="00D3207A" w:rsidRPr="00FB2A92" w:rsidRDefault="00D3207A" w:rsidP="001C5EC6">
      <w:pPr>
        <w:jc w:val="both"/>
        <w:rPr>
          <w:rFonts w:ascii="Century Gothic" w:hAnsi="Century Gothic"/>
          <w:sz w:val="20"/>
          <w:szCs w:val="20"/>
        </w:rPr>
      </w:pPr>
    </w:p>
    <w:p w:rsidR="00D3207A" w:rsidRPr="00FB2A92" w:rsidRDefault="0067643E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F</w:t>
      </w:r>
      <w:r w:rsidR="00D3207A" w:rsidRPr="00FB2A92">
        <w:rPr>
          <w:rFonts w:ascii="Century Gothic" w:hAnsi="Century Gothic"/>
          <w:sz w:val="20"/>
          <w:szCs w:val="20"/>
        </w:rPr>
        <w:t>requentante la classe__________________________</w:t>
      </w:r>
      <w:r w:rsidR="00D50D61" w:rsidRPr="00FB2A92">
        <w:rPr>
          <w:rFonts w:ascii="Century Gothic" w:hAnsi="Century Gothic"/>
          <w:sz w:val="20"/>
          <w:szCs w:val="20"/>
        </w:rPr>
        <w:t>_____________________________________</w:t>
      </w:r>
      <w:r w:rsidRPr="00FB2A92">
        <w:rPr>
          <w:rFonts w:ascii="Century Gothic" w:hAnsi="Century Gothic"/>
          <w:sz w:val="20"/>
          <w:szCs w:val="20"/>
        </w:rPr>
        <w:t>_____</w:t>
      </w:r>
    </w:p>
    <w:p w:rsidR="00D3207A" w:rsidRPr="00FB2A92" w:rsidRDefault="00D3207A" w:rsidP="001C5EC6">
      <w:pPr>
        <w:jc w:val="both"/>
        <w:rPr>
          <w:rFonts w:ascii="Century Gothic" w:hAnsi="Century Gothic"/>
          <w:sz w:val="20"/>
          <w:szCs w:val="20"/>
        </w:rPr>
      </w:pPr>
    </w:p>
    <w:p w:rsidR="00D3207A" w:rsidRPr="00FB2A92" w:rsidRDefault="0067643E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R</w:t>
      </w:r>
      <w:r w:rsidR="00D3207A" w:rsidRPr="00FB2A92">
        <w:rPr>
          <w:rFonts w:ascii="Century Gothic" w:hAnsi="Century Gothic"/>
          <w:sz w:val="20"/>
          <w:szCs w:val="20"/>
        </w:rPr>
        <w:t>eperibile al n. di tel/cell_______________________________________________</w:t>
      </w:r>
      <w:r w:rsidR="00D50D61" w:rsidRPr="00FB2A92">
        <w:rPr>
          <w:rFonts w:ascii="Century Gothic" w:hAnsi="Century Gothic"/>
          <w:sz w:val="20"/>
          <w:szCs w:val="20"/>
        </w:rPr>
        <w:t>_____________</w:t>
      </w:r>
      <w:r w:rsidRPr="00FB2A92">
        <w:rPr>
          <w:rFonts w:ascii="Century Gothic" w:hAnsi="Century Gothic"/>
          <w:sz w:val="20"/>
          <w:szCs w:val="20"/>
        </w:rPr>
        <w:t>______</w:t>
      </w:r>
    </w:p>
    <w:p w:rsidR="00D3207A" w:rsidRPr="00FB2A92" w:rsidRDefault="00D3207A" w:rsidP="001C5EC6">
      <w:pPr>
        <w:jc w:val="both"/>
        <w:rPr>
          <w:rFonts w:ascii="Century Gothic" w:hAnsi="Century Gothic"/>
          <w:sz w:val="20"/>
          <w:szCs w:val="20"/>
        </w:rPr>
      </w:pPr>
    </w:p>
    <w:p w:rsidR="00990BAD" w:rsidRPr="00FB2A92" w:rsidRDefault="009A6020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e all’indirizzo e-mail (per invio fattura)</w:t>
      </w:r>
      <w:r w:rsidR="00D3207A" w:rsidRPr="00FB2A92">
        <w:rPr>
          <w:rFonts w:ascii="Century Gothic" w:hAnsi="Century Gothic"/>
          <w:sz w:val="20"/>
          <w:szCs w:val="20"/>
        </w:rPr>
        <w:t>_______________________________________</w:t>
      </w:r>
      <w:r w:rsidR="00D50D61" w:rsidRPr="00FB2A92">
        <w:rPr>
          <w:rFonts w:ascii="Century Gothic" w:hAnsi="Century Gothic"/>
          <w:sz w:val="20"/>
          <w:szCs w:val="20"/>
        </w:rPr>
        <w:t>__________</w:t>
      </w:r>
      <w:r w:rsidR="00D3207A" w:rsidRPr="00FB2A92">
        <w:rPr>
          <w:rFonts w:ascii="Century Gothic" w:hAnsi="Century Gothic"/>
          <w:sz w:val="20"/>
          <w:szCs w:val="20"/>
        </w:rPr>
        <w:t>_</w:t>
      </w:r>
      <w:r w:rsidR="0067643E" w:rsidRPr="00FB2A92">
        <w:rPr>
          <w:rFonts w:ascii="Century Gothic" w:hAnsi="Century Gothic"/>
          <w:sz w:val="20"/>
          <w:szCs w:val="20"/>
        </w:rPr>
        <w:t>_____</w:t>
      </w:r>
    </w:p>
    <w:p w:rsidR="00CE185C" w:rsidRPr="00FB2A92" w:rsidRDefault="00CE185C" w:rsidP="001C5EC6">
      <w:pPr>
        <w:jc w:val="both"/>
        <w:rPr>
          <w:rFonts w:ascii="Century Gothic" w:hAnsi="Century Gothic"/>
          <w:sz w:val="20"/>
          <w:szCs w:val="20"/>
        </w:rPr>
      </w:pPr>
    </w:p>
    <w:p w:rsidR="00CE185C" w:rsidRPr="00FB2A92" w:rsidRDefault="00CE185C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codice fiscale (per intestazione fattura)_______________________________________________________</w:t>
      </w:r>
    </w:p>
    <w:p w:rsidR="00CE185C" w:rsidRPr="00FB2A92" w:rsidRDefault="00CE185C" w:rsidP="0067643E">
      <w:pPr>
        <w:jc w:val="center"/>
        <w:rPr>
          <w:rFonts w:ascii="Century Gothic" w:hAnsi="Century Gothic"/>
          <w:sz w:val="20"/>
          <w:szCs w:val="20"/>
        </w:rPr>
      </w:pPr>
    </w:p>
    <w:p w:rsidR="00D3207A" w:rsidRPr="00FB2A92" w:rsidRDefault="00D3207A" w:rsidP="0067643E">
      <w:pPr>
        <w:jc w:val="center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 xml:space="preserve">è interessato ad avere informazioni sul </w:t>
      </w:r>
      <w:r w:rsidR="00783A1F" w:rsidRPr="00FB2A92">
        <w:rPr>
          <w:rFonts w:ascii="Century Gothic" w:hAnsi="Century Gothic"/>
          <w:sz w:val="20"/>
          <w:szCs w:val="20"/>
        </w:rPr>
        <w:t>p</w:t>
      </w:r>
      <w:r w:rsidRPr="00FB2A92">
        <w:rPr>
          <w:rFonts w:ascii="Century Gothic" w:hAnsi="Century Gothic"/>
          <w:sz w:val="20"/>
          <w:szCs w:val="20"/>
        </w:rPr>
        <w:t>rogetto LEARN AND PLAY</w:t>
      </w:r>
    </w:p>
    <w:p w:rsidR="00990BAD" w:rsidRPr="00FB2A92" w:rsidRDefault="00990BAD" w:rsidP="001C5EC6">
      <w:pPr>
        <w:jc w:val="both"/>
        <w:rPr>
          <w:rFonts w:ascii="Century Gothic" w:hAnsi="Century Gothic"/>
          <w:sz w:val="20"/>
          <w:szCs w:val="20"/>
        </w:rPr>
      </w:pPr>
    </w:p>
    <w:p w:rsidR="007B0889" w:rsidRDefault="007B0889" w:rsidP="001C5EC6">
      <w:pPr>
        <w:jc w:val="both"/>
        <w:rPr>
          <w:rFonts w:ascii="Century Gothic" w:hAnsi="Century Gothic"/>
          <w:sz w:val="20"/>
          <w:szCs w:val="20"/>
        </w:rPr>
      </w:pPr>
    </w:p>
    <w:p w:rsidR="00B63C20" w:rsidRDefault="00783A1F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Per una eventuale adesione alla proposta educativa, l</w:t>
      </w:r>
      <w:r w:rsidR="00D3207A" w:rsidRPr="00FB2A92">
        <w:rPr>
          <w:rFonts w:ascii="Century Gothic" w:hAnsi="Century Gothic"/>
          <w:sz w:val="20"/>
          <w:szCs w:val="20"/>
        </w:rPr>
        <w:t>’alunno/a è disponibile nei seguenti giorni/ore settimanali</w:t>
      </w:r>
      <w:r w:rsidR="00CA581E" w:rsidRPr="00FB2A92">
        <w:rPr>
          <w:rFonts w:ascii="Century Gothic" w:hAnsi="Century Gothic"/>
          <w:sz w:val="20"/>
          <w:szCs w:val="20"/>
        </w:rPr>
        <w:t xml:space="preserve"> (barrare le caselle corrispondenti ai giorni/ore di possibile presenza; l’indicazione di più giorni/ore faciliterà la costituzione dei gruppi, riducendo il rischio di esclusione dai workshop)</w:t>
      </w:r>
      <w:r w:rsidR="00D3207A" w:rsidRPr="00FB2A92">
        <w:rPr>
          <w:rFonts w:ascii="Century Gothic" w:hAnsi="Century Gothic"/>
          <w:sz w:val="20"/>
          <w:szCs w:val="20"/>
        </w:rPr>
        <w:t>:</w:t>
      </w:r>
    </w:p>
    <w:p w:rsidR="007B0889" w:rsidRPr="00FB2A92" w:rsidRDefault="007B0889" w:rsidP="001C5EC6">
      <w:pPr>
        <w:jc w:val="both"/>
        <w:rPr>
          <w:rFonts w:ascii="Century Gothic" w:hAnsi="Century Gothic"/>
          <w:sz w:val="20"/>
          <w:szCs w:val="20"/>
        </w:rPr>
      </w:pPr>
    </w:p>
    <w:p w:rsidR="00B63C20" w:rsidRPr="00FB2A92" w:rsidRDefault="00B63C20" w:rsidP="001C5EC6">
      <w:pPr>
        <w:jc w:val="both"/>
        <w:rPr>
          <w:rFonts w:ascii="Century Gothic" w:hAnsi="Century Gothic"/>
          <w:sz w:val="20"/>
          <w:szCs w:val="20"/>
        </w:rPr>
      </w:pPr>
    </w:p>
    <w:p w:rsidR="00B63C20" w:rsidRPr="00FB2A92" w:rsidRDefault="00B63C20" w:rsidP="001C5EC6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3E2CE8" w:rsidRPr="00FB2A92" w:rsidTr="003E2CE8">
        <w:tc>
          <w:tcPr>
            <w:tcW w:w="1604" w:type="dxa"/>
          </w:tcPr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LUNEDI’</w:t>
            </w:r>
          </w:p>
        </w:tc>
        <w:tc>
          <w:tcPr>
            <w:tcW w:w="1604" w:type="dxa"/>
          </w:tcPr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MARTEDI’</w:t>
            </w:r>
          </w:p>
        </w:tc>
        <w:tc>
          <w:tcPr>
            <w:tcW w:w="1605" w:type="dxa"/>
          </w:tcPr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MERCOLEDI’</w:t>
            </w:r>
          </w:p>
        </w:tc>
        <w:tc>
          <w:tcPr>
            <w:tcW w:w="1605" w:type="dxa"/>
          </w:tcPr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GIOVEDI’</w:t>
            </w:r>
          </w:p>
        </w:tc>
        <w:tc>
          <w:tcPr>
            <w:tcW w:w="1605" w:type="dxa"/>
          </w:tcPr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VENERDI’</w:t>
            </w:r>
          </w:p>
        </w:tc>
        <w:tc>
          <w:tcPr>
            <w:tcW w:w="1605" w:type="dxa"/>
          </w:tcPr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SABATO</w:t>
            </w:r>
          </w:p>
        </w:tc>
      </w:tr>
      <w:tr w:rsidR="003E2CE8" w:rsidRPr="00FB2A92" w:rsidTr="003E2CE8">
        <w:tc>
          <w:tcPr>
            <w:tcW w:w="1604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15" o:spid="_x0000_s1026" style="position:absolute;left:0;text-align:left;margin-left:56.15pt;margin-top:9.35pt;width:10.5pt;height:8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16:30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17:30</w:t>
            </w:r>
          </w:p>
        </w:tc>
        <w:tc>
          <w:tcPr>
            <w:tcW w:w="1604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17" o:spid="_x0000_s1035" style="position:absolute;left:0;text-align:left;margin-left:56.15pt;margin-top:9.35pt;width:10.5pt;height:8.2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16:30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17:30</w:t>
            </w:r>
          </w:p>
        </w:tc>
        <w:tc>
          <w:tcPr>
            <w:tcW w:w="1605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19" o:spid="_x0000_s1034" style="position:absolute;left:0;text-align:left;margin-left:56.15pt;margin-top:9.35pt;width:10.5pt;height:8.2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16:30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17:30</w:t>
            </w:r>
          </w:p>
        </w:tc>
        <w:tc>
          <w:tcPr>
            <w:tcW w:w="1605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21" o:spid="_x0000_s1033" style="position:absolute;left:0;text-align:left;margin-left:56.15pt;margin-top:9.35pt;width:10.5pt;height:8.2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16:30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17:30</w:t>
            </w:r>
          </w:p>
        </w:tc>
        <w:tc>
          <w:tcPr>
            <w:tcW w:w="1605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23" o:spid="_x0000_s1032" style="position:absolute;left:0;text-align:left;margin-left:56.15pt;margin-top:9.35pt;width:10.5pt;height:8.2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16:30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17:30</w:t>
            </w:r>
          </w:p>
        </w:tc>
        <w:tc>
          <w:tcPr>
            <w:tcW w:w="1605" w:type="dxa"/>
          </w:tcPr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dalle ……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alle ……..</w:t>
            </w:r>
          </w:p>
        </w:tc>
      </w:tr>
      <w:tr w:rsidR="003E2CE8" w:rsidRPr="00FB2A92" w:rsidTr="003E2CE8">
        <w:tc>
          <w:tcPr>
            <w:tcW w:w="1604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16" o:spid="_x0000_s1031" style="position:absolute;left:0;text-align:left;margin-left:55.85pt;margin-top:8.95pt;width:10.5pt;height:8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17:30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18:30</w:t>
            </w:r>
          </w:p>
        </w:tc>
        <w:tc>
          <w:tcPr>
            <w:tcW w:w="1604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18" o:spid="_x0000_s1030" style="position:absolute;left:0;text-align:left;margin-left:55.85pt;margin-top:8.95pt;width:10.5pt;height:8.2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17:30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18:30</w:t>
            </w:r>
          </w:p>
        </w:tc>
        <w:tc>
          <w:tcPr>
            <w:tcW w:w="1605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20" o:spid="_x0000_s1029" style="position:absolute;left:0;text-align:left;margin-left:55.85pt;margin-top:8.95pt;width:10.5pt;height:8.2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17:30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18:30</w:t>
            </w:r>
          </w:p>
        </w:tc>
        <w:tc>
          <w:tcPr>
            <w:tcW w:w="1605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22" o:spid="_x0000_s1028" style="position:absolute;left:0;text-align:left;margin-left:55.85pt;margin-top:8.95pt;width:10.5pt;height:8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17:30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18:30</w:t>
            </w:r>
          </w:p>
        </w:tc>
        <w:tc>
          <w:tcPr>
            <w:tcW w:w="1605" w:type="dxa"/>
          </w:tcPr>
          <w:p w:rsidR="003E2CE8" w:rsidRPr="00FB2A92" w:rsidRDefault="005E5A00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w:pict>
                <v:rect id="Rettangolo 24" o:spid="_x0000_s1027" style="position:absolute;left:0;text-align:left;margin-left:55.85pt;margin-top:8.95pt;width:10.5pt;height:8.2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" fillcolor="white [3201]" strokecolor="#70ad47 [3209]" strokeweight="1pt"/>
              </w:pict>
            </w:r>
            <w:r w:rsidR="003E2CE8" w:rsidRPr="00FB2A92">
              <w:rPr>
                <w:rFonts w:ascii="Century Gothic" w:hAnsi="Century Gothic"/>
                <w:sz w:val="20"/>
                <w:szCs w:val="20"/>
              </w:rPr>
              <w:t>dalle 17:30</w:t>
            </w:r>
          </w:p>
          <w:p w:rsidR="003E2CE8" w:rsidRPr="00FB2A92" w:rsidRDefault="003E2CE8" w:rsidP="003E2CE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 xml:space="preserve">alle </w:t>
            </w:r>
            <w:r w:rsidR="00E0457E" w:rsidRPr="00FB2A9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FB2A92">
              <w:rPr>
                <w:rFonts w:ascii="Century Gothic" w:hAnsi="Century Gothic"/>
                <w:sz w:val="20"/>
                <w:szCs w:val="20"/>
              </w:rPr>
              <w:t>18:30</w:t>
            </w:r>
          </w:p>
        </w:tc>
        <w:tc>
          <w:tcPr>
            <w:tcW w:w="1605" w:type="dxa"/>
          </w:tcPr>
          <w:p w:rsidR="002258D2" w:rsidRPr="00FB2A92" w:rsidRDefault="002258D2" w:rsidP="002258D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dalle ……</w:t>
            </w:r>
          </w:p>
          <w:p w:rsidR="003E2CE8" w:rsidRPr="00FB2A92" w:rsidRDefault="002258D2" w:rsidP="002258D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B2A92">
              <w:rPr>
                <w:rFonts w:ascii="Century Gothic" w:hAnsi="Century Gothic"/>
                <w:sz w:val="20"/>
                <w:szCs w:val="20"/>
              </w:rPr>
              <w:t>alle ……..</w:t>
            </w:r>
          </w:p>
        </w:tc>
      </w:tr>
    </w:tbl>
    <w:p w:rsidR="00FB2A92" w:rsidRPr="00FB2A92" w:rsidRDefault="00FB2A92" w:rsidP="001C5EC6">
      <w:pPr>
        <w:jc w:val="both"/>
        <w:rPr>
          <w:rFonts w:ascii="Century Gothic" w:hAnsi="Century Gothic"/>
          <w:sz w:val="20"/>
          <w:szCs w:val="20"/>
        </w:rPr>
      </w:pPr>
    </w:p>
    <w:p w:rsidR="003E2CE8" w:rsidRPr="00FB2A92" w:rsidRDefault="003E2CE8" w:rsidP="001C5EC6">
      <w:pPr>
        <w:jc w:val="both"/>
        <w:rPr>
          <w:rFonts w:ascii="Century Gothic" w:hAnsi="Century Gothic"/>
          <w:sz w:val="20"/>
          <w:szCs w:val="20"/>
        </w:rPr>
      </w:pPr>
    </w:p>
    <w:p w:rsidR="002258D2" w:rsidRDefault="002258D2" w:rsidP="001C5EC6">
      <w:pPr>
        <w:jc w:val="both"/>
        <w:rPr>
          <w:rFonts w:ascii="Century Gothic" w:hAnsi="Century Gothic"/>
          <w:sz w:val="20"/>
          <w:szCs w:val="20"/>
        </w:rPr>
      </w:pPr>
    </w:p>
    <w:p w:rsidR="007B0889" w:rsidRPr="00FB2A92" w:rsidRDefault="007B0889" w:rsidP="001C5EC6">
      <w:pPr>
        <w:jc w:val="both"/>
        <w:rPr>
          <w:rFonts w:ascii="Century Gothic" w:hAnsi="Century Gothic"/>
          <w:sz w:val="20"/>
          <w:szCs w:val="20"/>
        </w:rPr>
      </w:pPr>
    </w:p>
    <w:p w:rsidR="00990BAD" w:rsidRPr="00FB2A92" w:rsidRDefault="00383868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 xml:space="preserve">Autorizzo la cooperativa sociale L’Arco al trattamento dei dati personali sopra inseriti ai sensi dell’Art.23 </w:t>
      </w:r>
      <w:proofErr w:type="spellStart"/>
      <w:r w:rsidRPr="00FB2A92">
        <w:rPr>
          <w:rFonts w:ascii="Century Gothic" w:hAnsi="Century Gothic"/>
          <w:sz w:val="20"/>
          <w:szCs w:val="20"/>
        </w:rPr>
        <w:t>D.lgs.n.</w:t>
      </w:r>
      <w:proofErr w:type="spellEnd"/>
      <w:r w:rsidRPr="00FB2A92">
        <w:rPr>
          <w:rFonts w:ascii="Century Gothic" w:hAnsi="Century Gothic"/>
          <w:sz w:val="20"/>
          <w:szCs w:val="20"/>
        </w:rPr>
        <w:t xml:space="preserve"> 196/2003</w:t>
      </w:r>
    </w:p>
    <w:p w:rsidR="00B63C20" w:rsidRPr="00FB2A92" w:rsidRDefault="00B63C20" w:rsidP="001C5EC6">
      <w:pPr>
        <w:jc w:val="both"/>
        <w:rPr>
          <w:rFonts w:ascii="Century Gothic" w:hAnsi="Century Gothic"/>
          <w:sz w:val="20"/>
          <w:szCs w:val="20"/>
        </w:rPr>
      </w:pPr>
    </w:p>
    <w:p w:rsidR="00990BAD" w:rsidRPr="00FB2A92" w:rsidRDefault="00990BAD" w:rsidP="001C5EC6">
      <w:pPr>
        <w:jc w:val="both"/>
        <w:rPr>
          <w:rFonts w:ascii="Century Gothic" w:hAnsi="Century Gothic"/>
          <w:sz w:val="20"/>
          <w:szCs w:val="20"/>
        </w:rPr>
      </w:pPr>
    </w:p>
    <w:p w:rsidR="00990BAD" w:rsidRDefault="00990BAD" w:rsidP="001C5EC6">
      <w:pPr>
        <w:jc w:val="both"/>
        <w:rPr>
          <w:rFonts w:ascii="Century Gothic" w:hAnsi="Century Gothic"/>
          <w:sz w:val="20"/>
          <w:szCs w:val="20"/>
        </w:rPr>
      </w:pPr>
    </w:p>
    <w:p w:rsidR="007B0889" w:rsidRPr="00FB2A92" w:rsidRDefault="007B0889" w:rsidP="001C5EC6">
      <w:pPr>
        <w:jc w:val="both"/>
        <w:rPr>
          <w:rFonts w:ascii="Century Gothic" w:hAnsi="Century Gothic"/>
          <w:sz w:val="20"/>
          <w:szCs w:val="20"/>
        </w:rPr>
      </w:pPr>
    </w:p>
    <w:p w:rsidR="00383868" w:rsidRPr="00FB2A92" w:rsidRDefault="00383868" w:rsidP="001C5EC6">
      <w:pPr>
        <w:jc w:val="both"/>
        <w:rPr>
          <w:rFonts w:ascii="Century Gothic" w:hAnsi="Century Gothic"/>
          <w:sz w:val="20"/>
          <w:szCs w:val="20"/>
        </w:rPr>
      </w:pPr>
      <w:r w:rsidRPr="00FB2A92">
        <w:rPr>
          <w:rFonts w:ascii="Century Gothic" w:hAnsi="Century Gothic"/>
          <w:sz w:val="20"/>
          <w:szCs w:val="20"/>
        </w:rPr>
        <w:t>Piacenza,</w:t>
      </w:r>
      <w:r w:rsidR="00990BAD" w:rsidRPr="00FB2A92">
        <w:rPr>
          <w:rFonts w:ascii="Century Gothic" w:hAnsi="Century Gothic"/>
          <w:sz w:val="20"/>
          <w:szCs w:val="20"/>
        </w:rPr>
        <w:t xml:space="preserve"> lì_</w:t>
      </w:r>
      <w:r w:rsidR="00157CDC" w:rsidRPr="00FB2A92">
        <w:rPr>
          <w:rFonts w:ascii="Century Gothic" w:hAnsi="Century Gothic"/>
          <w:sz w:val="20"/>
          <w:szCs w:val="20"/>
        </w:rPr>
        <w:t>_______</w:t>
      </w:r>
      <w:r w:rsidR="00D50D61" w:rsidRPr="00FB2A92">
        <w:rPr>
          <w:rFonts w:ascii="Century Gothic" w:hAnsi="Century Gothic"/>
          <w:sz w:val="20"/>
          <w:szCs w:val="20"/>
        </w:rPr>
        <w:t>___________________</w:t>
      </w:r>
      <w:r w:rsidR="00990BAD" w:rsidRPr="00FB2A92">
        <w:rPr>
          <w:rFonts w:ascii="Century Gothic" w:hAnsi="Century Gothic"/>
          <w:sz w:val="20"/>
          <w:szCs w:val="20"/>
        </w:rPr>
        <w:t xml:space="preserve">        </w:t>
      </w:r>
      <w:r w:rsidR="00990BAD" w:rsidRPr="00FB2A92">
        <w:rPr>
          <w:rFonts w:ascii="Century Gothic" w:hAnsi="Century Gothic"/>
          <w:sz w:val="20"/>
          <w:szCs w:val="20"/>
        </w:rPr>
        <w:tab/>
      </w:r>
      <w:r w:rsidR="00157CDC" w:rsidRPr="00FB2A92">
        <w:rPr>
          <w:rFonts w:ascii="Century Gothic" w:hAnsi="Century Gothic"/>
          <w:sz w:val="20"/>
          <w:szCs w:val="20"/>
        </w:rPr>
        <w:t xml:space="preserve">  </w:t>
      </w:r>
      <w:r w:rsidR="00990BAD" w:rsidRPr="00FB2A92">
        <w:rPr>
          <w:rFonts w:ascii="Century Gothic" w:hAnsi="Century Gothic"/>
          <w:sz w:val="20"/>
          <w:szCs w:val="20"/>
        </w:rPr>
        <w:t xml:space="preserve"> </w:t>
      </w:r>
      <w:r w:rsidRPr="00FB2A92">
        <w:rPr>
          <w:rFonts w:ascii="Century Gothic" w:hAnsi="Century Gothic"/>
          <w:sz w:val="20"/>
          <w:szCs w:val="20"/>
        </w:rPr>
        <w:t>Firma__________________</w:t>
      </w:r>
      <w:r w:rsidR="00D50D61" w:rsidRPr="00FB2A92">
        <w:rPr>
          <w:rFonts w:ascii="Century Gothic" w:hAnsi="Century Gothic"/>
          <w:sz w:val="20"/>
          <w:szCs w:val="20"/>
        </w:rPr>
        <w:t>______________</w:t>
      </w:r>
    </w:p>
    <w:sectPr w:rsidR="00383868" w:rsidRPr="00FB2A92" w:rsidSect="00260D58">
      <w:footerReference w:type="default" r:id="rId9"/>
      <w:pgSz w:w="11906" w:h="16838"/>
      <w:pgMar w:top="1134" w:right="1134" w:bottom="147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FB" w:rsidRDefault="007E66FB" w:rsidP="00B95F91">
      <w:r>
        <w:separator/>
      </w:r>
    </w:p>
  </w:endnote>
  <w:endnote w:type="continuationSeparator" w:id="0">
    <w:p w:rsidR="007E66FB" w:rsidRDefault="007E66FB" w:rsidP="00B9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7B" w:rsidRPr="00260D58" w:rsidRDefault="009F2C7B" w:rsidP="00B95F91">
    <w:pPr>
      <w:jc w:val="center"/>
      <w:rPr>
        <w:rFonts w:ascii="Calibri" w:hAnsi="Calibri"/>
        <w:color w:val="737373"/>
        <w:spacing w:val="60"/>
        <w:sz w:val="12"/>
        <w:szCs w:val="12"/>
      </w:rPr>
    </w:pPr>
    <w:r w:rsidRPr="00260D58">
      <w:rPr>
        <w:rFonts w:ascii="Calibri" w:hAnsi="Calibri"/>
        <w:color w:val="737373"/>
        <w:spacing w:val="60"/>
        <w:sz w:val="12"/>
        <w:szCs w:val="12"/>
      </w:rPr>
      <w:t xml:space="preserve">L’Arco – società cooperativa sociale a </w:t>
    </w:r>
    <w:proofErr w:type="spellStart"/>
    <w:r w:rsidRPr="00260D58">
      <w:rPr>
        <w:rFonts w:ascii="Calibri" w:hAnsi="Calibri"/>
        <w:color w:val="737373"/>
        <w:spacing w:val="60"/>
        <w:sz w:val="12"/>
        <w:szCs w:val="12"/>
      </w:rPr>
      <w:t>r.l.</w:t>
    </w:r>
    <w:proofErr w:type="spellEnd"/>
  </w:p>
  <w:p w:rsidR="009F2C7B" w:rsidRPr="00260D58" w:rsidRDefault="009F2C7B" w:rsidP="00B95F91">
    <w:pPr>
      <w:jc w:val="center"/>
      <w:rPr>
        <w:rFonts w:ascii="Calibri" w:hAnsi="Calibri"/>
        <w:color w:val="737373"/>
        <w:sz w:val="12"/>
        <w:szCs w:val="12"/>
      </w:rPr>
    </w:pPr>
    <w:r w:rsidRPr="00260D58">
      <w:rPr>
        <w:rFonts w:ascii="Calibri" w:hAnsi="Calibri"/>
        <w:color w:val="737373"/>
        <w:sz w:val="12"/>
        <w:szCs w:val="12"/>
      </w:rPr>
      <w:t>Sede sociale: via Torta 29 – 29121 Piacenza</w:t>
    </w:r>
  </w:p>
  <w:p w:rsidR="009F2C7B" w:rsidRPr="00260D58" w:rsidRDefault="009F2C7B" w:rsidP="00B95F91">
    <w:pPr>
      <w:jc w:val="center"/>
      <w:rPr>
        <w:rFonts w:ascii="Calibri" w:hAnsi="Calibri"/>
        <w:color w:val="737373"/>
        <w:sz w:val="12"/>
        <w:szCs w:val="12"/>
        <w:lang w:val="fr-FR"/>
      </w:rPr>
    </w:pPr>
    <w:r w:rsidRPr="00260D58">
      <w:rPr>
        <w:rFonts w:ascii="Calibri" w:hAnsi="Calibri"/>
        <w:color w:val="737373"/>
        <w:sz w:val="12"/>
        <w:szCs w:val="12"/>
        <w:lang w:val="fr-FR"/>
      </w:rPr>
      <w:t xml:space="preserve">Tel. 0523.315953 - Fax 0523.319421 – E mail: </w:t>
    </w:r>
    <w:hyperlink r:id="rId1" w:history="1">
      <w:r w:rsidRPr="00260D58">
        <w:rPr>
          <w:rFonts w:ascii="Calibri" w:hAnsi="Calibri"/>
          <w:color w:val="737373"/>
          <w:sz w:val="12"/>
          <w:szCs w:val="12"/>
        </w:rPr>
        <w:t>info@arcopiacenza.it</w:t>
      </w:r>
    </w:hyperlink>
    <w:r w:rsidRPr="00260D58">
      <w:rPr>
        <w:rFonts w:ascii="Calibri" w:hAnsi="Calibri"/>
        <w:color w:val="737373"/>
        <w:sz w:val="12"/>
        <w:szCs w:val="12"/>
        <w:lang w:val="fr-FR"/>
      </w:rPr>
      <w:t xml:space="preserve"> – www.arcopiacenza.it</w:t>
    </w:r>
  </w:p>
  <w:p w:rsidR="009F2C7B" w:rsidRDefault="009F2C7B" w:rsidP="00FF1C0F">
    <w:pPr>
      <w:jc w:val="center"/>
      <w:rPr>
        <w:rFonts w:ascii="Calibri" w:hAnsi="Calibri"/>
        <w:color w:val="737373"/>
        <w:sz w:val="12"/>
        <w:szCs w:val="12"/>
      </w:rPr>
    </w:pPr>
    <w:r w:rsidRPr="00260D58">
      <w:rPr>
        <w:rFonts w:ascii="Calibri" w:hAnsi="Calibri"/>
        <w:color w:val="737373"/>
        <w:sz w:val="12"/>
        <w:szCs w:val="12"/>
      </w:rPr>
      <w:t>P.IVA e Reg. Imp. PC 01165380336   R.E.A. 131766 – iscrizione Albo cooperative Ministero Attività Produttive n. A127308</w:t>
    </w:r>
  </w:p>
  <w:p w:rsidR="009F2C7B" w:rsidRDefault="009F2C7B" w:rsidP="00FF1C0F">
    <w:pPr>
      <w:jc w:val="center"/>
      <w:rPr>
        <w:rFonts w:ascii="Calibri" w:hAnsi="Calibri"/>
        <w:color w:val="737373"/>
        <w:sz w:val="12"/>
        <w:szCs w:val="12"/>
      </w:rPr>
    </w:pPr>
  </w:p>
  <w:p w:rsidR="009F2C7B" w:rsidRPr="00260D58" w:rsidRDefault="009F2C7B" w:rsidP="00FF1C0F">
    <w:pPr>
      <w:jc w:val="center"/>
      <w:rPr>
        <w:rFonts w:ascii="Calibri" w:hAnsi="Calibri"/>
        <w:color w:val="737373"/>
        <w:sz w:val="12"/>
        <w:szCs w:val="12"/>
      </w:rPr>
    </w:pPr>
  </w:p>
  <w:p w:rsidR="009F2C7B" w:rsidRPr="00260D58" w:rsidRDefault="009F2C7B" w:rsidP="00FF1C0F">
    <w:pPr>
      <w:jc w:val="center"/>
      <w:rPr>
        <w:rFonts w:ascii="Calibri" w:hAnsi="Calibri"/>
        <w:color w:val="737373"/>
        <w:sz w:val="14"/>
        <w:szCs w:val="14"/>
      </w:rPr>
    </w:pPr>
  </w:p>
  <w:p w:rsidR="009F2C7B" w:rsidRDefault="009F2C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FB" w:rsidRDefault="007E66FB" w:rsidP="00B95F91">
      <w:r>
        <w:separator/>
      </w:r>
    </w:p>
  </w:footnote>
  <w:footnote w:type="continuationSeparator" w:id="0">
    <w:p w:rsidR="007E66FB" w:rsidRDefault="007E66FB" w:rsidP="00B95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34529AC"/>
    <w:multiLevelType w:val="hybridMultilevel"/>
    <w:tmpl w:val="E29C008C"/>
    <w:lvl w:ilvl="0" w:tplc="F1ACE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3072C"/>
    <w:multiLevelType w:val="hybridMultilevel"/>
    <w:tmpl w:val="E4EA90B8"/>
    <w:lvl w:ilvl="0" w:tplc="80BE73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D23A1"/>
    <w:multiLevelType w:val="hybridMultilevel"/>
    <w:tmpl w:val="16C4BE06"/>
    <w:lvl w:ilvl="0" w:tplc="076AE3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CB"/>
    <w:rsid w:val="000245D5"/>
    <w:rsid w:val="0004380B"/>
    <w:rsid w:val="00045893"/>
    <w:rsid w:val="0005529D"/>
    <w:rsid w:val="0006014E"/>
    <w:rsid w:val="000A0920"/>
    <w:rsid w:val="000B4F75"/>
    <w:rsid w:val="000C03BC"/>
    <w:rsid w:val="000C6920"/>
    <w:rsid w:val="000E7096"/>
    <w:rsid w:val="00157CDC"/>
    <w:rsid w:val="0016249C"/>
    <w:rsid w:val="00165072"/>
    <w:rsid w:val="00165448"/>
    <w:rsid w:val="001675DE"/>
    <w:rsid w:val="001823DD"/>
    <w:rsid w:val="001936B5"/>
    <w:rsid w:val="00194631"/>
    <w:rsid w:val="00194C06"/>
    <w:rsid w:val="00195C7D"/>
    <w:rsid w:val="001A21E5"/>
    <w:rsid w:val="001B6ACB"/>
    <w:rsid w:val="001C5EC6"/>
    <w:rsid w:val="001E7769"/>
    <w:rsid w:val="002116BF"/>
    <w:rsid w:val="00211C36"/>
    <w:rsid w:val="00220AA1"/>
    <w:rsid w:val="002258D2"/>
    <w:rsid w:val="002360DA"/>
    <w:rsid w:val="00260D58"/>
    <w:rsid w:val="0026595A"/>
    <w:rsid w:val="0029420A"/>
    <w:rsid w:val="002B34DC"/>
    <w:rsid w:val="002D2E7D"/>
    <w:rsid w:val="002F4FCD"/>
    <w:rsid w:val="0031144F"/>
    <w:rsid w:val="003503FE"/>
    <w:rsid w:val="00351A42"/>
    <w:rsid w:val="00383868"/>
    <w:rsid w:val="003874EC"/>
    <w:rsid w:val="003C288E"/>
    <w:rsid w:val="003E2CE8"/>
    <w:rsid w:val="0040262F"/>
    <w:rsid w:val="004172CF"/>
    <w:rsid w:val="00437556"/>
    <w:rsid w:val="004459AD"/>
    <w:rsid w:val="004469F0"/>
    <w:rsid w:val="00473529"/>
    <w:rsid w:val="00480EAE"/>
    <w:rsid w:val="00494AC2"/>
    <w:rsid w:val="00494BFA"/>
    <w:rsid w:val="004F00AC"/>
    <w:rsid w:val="00500A82"/>
    <w:rsid w:val="00544CF5"/>
    <w:rsid w:val="005457D0"/>
    <w:rsid w:val="00554F1A"/>
    <w:rsid w:val="00556765"/>
    <w:rsid w:val="005715A6"/>
    <w:rsid w:val="00573467"/>
    <w:rsid w:val="00576785"/>
    <w:rsid w:val="00576DCA"/>
    <w:rsid w:val="0058042A"/>
    <w:rsid w:val="005C7744"/>
    <w:rsid w:val="005D35B1"/>
    <w:rsid w:val="005E0466"/>
    <w:rsid w:val="005E5A00"/>
    <w:rsid w:val="00622ECF"/>
    <w:rsid w:val="006243E4"/>
    <w:rsid w:val="00656658"/>
    <w:rsid w:val="0067643E"/>
    <w:rsid w:val="006B1614"/>
    <w:rsid w:val="006C7BEB"/>
    <w:rsid w:val="006D2BAD"/>
    <w:rsid w:val="006E26D7"/>
    <w:rsid w:val="006E3067"/>
    <w:rsid w:val="006E70AE"/>
    <w:rsid w:val="00734B00"/>
    <w:rsid w:val="007360D2"/>
    <w:rsid w:val="0074104F"/>
    <w:rsid w:val="00754D70"/>
    <w:rsid w:val="00756646"/>
    <w:rsid w:val="00783A1F"/>
    <w:rsid w:val="007B0889"/>
    <w:rsid w:val="007B4077"/>
    <w:rsid w:val="007B7449"/>
    <w:rsid w:val="007D7ECF"/>
    <w:rsid w:val="007E66FB"/>
    <w:rsid w:val="00806687"/>
    <w:rsid w:val="00810B75"/>
    <w:rsid w:val="00823404"/>
    <w:rsid w:val="0083790D"/>
    <w:rsid w:val="00843226"/>
    <w:rsid w:val="00857ACC"/>
    <w:rsid w:val="00891274"/>
    <w:rsid w:val="008A480B"/>
    <w:rsid w:val="008F3F6D"/>
    <w:rsid w:val="009067B8"/>
    <w:rsid w:val="00907D17"/>
    <w:rsid w:val="00916596"/>
    <w:rsid w:val="0092589A"/>
    <w:rsid w:val="00940D76"/>
    <w:rsid w:val="009517F0"/>
    <w:rsid w:val="009574E5"/>
    <w:rsid w:val="0096433E"/>
    <w:rsid w:val="00976CF7"/>
    <w:rsid w:val="00984A0B"/>
    <w:rsid w:val="00990BAD"/>
    <w:rsid w:val="00994BEC"/>
    <w:rsid w:val="009A6020"/>
    <w:rsid w:val="009B1B21"/>
    <w:rsid w:val="009C56BE"/>
    <w:rsid w:val="009C7A0E"/>
    <w:rsid w:val="009D153D"/>
    <w:rsid w:val="009E384A"/>
    <w:rsid w:val="009F2C7B"/>
    <w:rsid w:val="00A0637D"/>
    <w:rsid w:val="00A82BF5"/>
    <w:rsid w:val="00A83028"/>
    <w:rsid w:val="00A86713"/>
    <w:rsid w:val="00A96D6F"/>
    <w:rsid w:val="00AC1EE3"/>
    <w:rsid w:val="00AC26E6"/>
    <w:rsid w:val="00AC50A2"/>
    <w:rsid w:val="00AC7512"/>
    <w:rsid w:val="00B03D2E"/>
    <w:rsid w:val="00B14DAC"/>
    <w:rsid w:val="00B15F71"/>
    <w:rsid w:val="00B2125D"/>
    <w:rsid w:val="00B2234A"/>
    <w:rsid w:val="00B27655"/>
    <w:rsid w:val="00B32FBF"/>
    <w:rsid w:val="00B479BE"/>
    <w:rsid w:val="00B63C20"/>
    <w:rsid w:val="00B917CF"/>
    <w:rsid w:val="00B928AC"/>
    <w:rsid w:val="00B94619"/>
    <w:rsid w:val="00B95F91"/>
    <w:rsid w:val="00B95FF3"/>
    <w:rsid w:val="00BB4A42"/>
    <w:rsid w:val="00BC343C"/>
    <w:rsid w:val="00BC42CB"/>
    <w:rsid w:val="00BE02A6"/>
    <w:rsid w:val="00BE0E0E"/>
    <w:rsid w:val="00BE47F2"/>
    <w:rsid w:val="00BE59D3"/>
    <w:rsid w:val="00C0513B"/>
    <w:rsid w:val="00C13A01"/>
    <w:rsid w:val="00C269A6"/>
    <w:rsid w:val="00C46857"/>
    <w:rsid w:val="00C72AAB"/>
    <w:rsid w:val="00CA50C8"/>
    <w:rsid w:val="00CA581E"/>
    <w:rsid w:val="00CB69E3"/>
    <w:rsid w:val="00CE185C"/>
    <w:rsid w:val="00D13AC6"/>
    <w:rsid w:val="00D3207A"/>
    <w:rsid w:val="00D41BF4"/>
    <w:rsid w:val="00D50D61"/>
    <w:rsid w:val="00D57C25"/>
    <w:rsid w:val="00D813CB"/>
    <w:rsid w:val="00DA32C8"/>
    <w:rsid w:val="00DC3F5E"/>
    <w:rsid w:val="00DD03CC"/>
    <w:rsid w:val="00DE2D1B"/>
    <w:rsid w:val="00E03B1E"/>
    <w:rsid w:val="00E0457E"/>
    <w:rsid w:val="00E142CB"/>
    <w:rsid w:val="00E471E8"/>
    <w:rsid w:val="00E67F1A"/>
    <w:rsid w:val="00E7133C"/>
    <w:rsid w:val="00E9138B"/>
    <w:rsid w:val="00E92B86"/>
    <w:rsid w:val="00EA06EC"/>
    <w:rsid w:val="00EB1C78"/>
    <w:rsid w:val="00EE0844"/>
    <w:rsid w:val="00EE3B68"/>
    <w:rsid w:val="00EF0B8F"/>
    <w:rsid w:val="00F44AB3"/>
    <w:rsid w:val="00F6795D"/>
    <w:rsid w:val="00F94B9C"/>
    <w:rsid w:val="00FA6DAF"/>
    <w:rsid w:val="00FB2A92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9A6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269A6"/>
  </w:style>
  <w:style w:type="paragraph" w:customStyle="1" w:styleId="Intestazione1">
    <w:name w:val="Intestazione1"/>
    <w:basedOn w:val="Normale"/>
    <w:next w:val="Corpodeltesto"/>
    <w:rsid w:val="00C269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C269A6"/>
    <w:pPr>
      <w:spacing w:after="120"/>
    </w:pPr>
  </w:style>
  <w:style w:type="paragraph" w:styleId="Elenco">
    <w:name w:val="List"/>
    <w:basedOn w:val="Corpodeltesto"/>
    <w:rsid w:val="00C269A6"/>
    <w:rPr>
      <w:rFonts w:cs="Mangal"/>
    </w:rPr>
  </w:style>
  <w:style w:type="paragraph" w:customStyle="1" w:styleId="Didascalia1">
    <w:name w:val="Didascalia1"/>
    <w:basedOn w:val="Normale"/>
    <w:rsid w:val="00C269A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69A6"/>
    <w:pPr>
      <w:suppressLineNumbers/>
    </w:pPr>
    <w:rPr>
      <w:rFonts w:cs="Mangal"/>
    </w:rPr>
  </w:style>
  <w:style w:type="paragraph" w:styleId="Testofumetto">
    <w:name w:val="Balloon Text"/>
    <w:basedOn w:val="Normale"/>
    <w:rsid w:val="00C269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D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5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5F9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95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F91"/>
    <w:rPr>
      <w:sz w:val="24"/>
      <w:szCs w:val="24"/>
      <w:lang w:eastAsia="ar-SA"/>
    </w:rPr>
  </w:style>
  <w:style w:type="character" w:styleId="Enfasicorsivo">
    <w:name w:val="Emphasis"/>
    <w:basedOn w:val="Carpredefinitoparagrafo1"/>
    <w:qFormat/>
    <w:rsid w:val="00984A0B"/>
    <w:rPr>
      <w:i/>
      <w:iCs/>
    </w:rPr>
  </w:style>
  <w:style w:type="paragraph" w:customStyle="1" w:styleId="Default">
    <w:name w:val="Default"/>
    <w:rsid w:val="000552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3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default">
    <w:name w:val="x_gmail-default"/>
    <w:basedOn w:val="Normale"/>
    <w:rsid w:val="00F44AB3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copia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</CharactersWithSpaces>
  <SharedDoc>false</SharedDoc>
  <HLinks>
    <vt:vector size="12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mailto:luane87@gmail.com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mailto:info@arcopiacenza.it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L'Arco</dc:creator>
  <cp:lastModifiedBy>Valentina</cp:lastModifiedBy>
  <cp:revision>3</cp:revision>
  <cp:lastPrinted>2017-09-27T11:29:00Z</cp:lastPrinted>
  <dcterms:created xsi:type="dcterms:W3CDTF">2017-10-04T15:00:00Z</dcterms:created>
  <dcterms:modified xsi:type="dcterms:W3CDTF">2017-10-04T15:01:00Z</dcterms:modified>
</cp:coreProperties>
</file>